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199B" w14:textId="77777777" w:rsidR="0073193A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Cs/>
          <w:sz w:val="20"/>
          <w:szCs w:val="20"/>
        </w:rPr>
        <w:t xml:space="preserve">Załącznik nr 4 </w:t>
      </w:r>
    </w:p>
    <w:p w14:paraId="34A8657A" w14:textId="21211106" w:rsidR="00155E61" w:rsidRPr="00887E16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do ogłoszenia</w:t>
      </w:r>
    </w:p>
    <w:p w14:paraId="3B49B6FD" w14:textId="77777777" w:rsidR="00155E61" w:rsidRPr="00887E16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887E16">
        <w:rPr>
          <w:rFonts w:ascii="Arial" w:eastAsia="Arial" w:hAnsi="Arial" w:cs="Arial"/>
          <w:bCs/>
          <w:sz w:val="20"/>
          <w:szCs w:val="20"/>
        </w:rPr>
        <w:t>……………………………………………………….</w:t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</w:p>
    <w:p w14:paraId="15FDCE32" w14:textId="77777777" w:rsidR="00155E61" w:rsidRPr="00887E16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887E16">
        <w:rPr>
          <w:rFonts w:ascii="Arial" w:eastAsia="Arial" w:hAnsi="Arial" w:cs="Arial"/>
          <w:bCs/>
          <w:sz w:val="20"/>
          <w:szCs w:val="20"/>
        </w:rPr>
        <w:t>Oznaczenie podmiotu (pieczęć)</w:t>
      </w:r>
    </w:p>
    <w:p w14:paraId="44DC162D" w14:textId="77777777" w:rsidR="00155E61" w:rsidRPr="00887E16" w:rsidRDefault="00155E61" w:rsidP="00155E61">
      <w:pPr>
        <w:jc w:val="center"/>
        <w:rPr>
          <w:rFonts w:ascii="Arial" w:eastAsia="Arial" w:hAnsi="Arial" w:cs="Arial"/>
          <w:bCs/>
          <w:sz w:val="20"/>
          <w:szCs w:val="20"/>
        </w:rPr>
      </w:pPr>
    </w:p>
    <w:p w14:paraId="50F2DF6D" w14:textId="77777777" w:rsidR="00155E61" w:rsidRPr="00887E16" w:rsidRDefault="00155E61" w:rsidP="00155E61">
      <w:pPr>
        <w:spacing w:before="240"/>
        <w:rPr>
          <w:rFonts w:ascii="Arial" w:eastAsia="Arial" w:hAnsi="Arial" w:cs="Arial"/>
          <w:bCs/>
          <w:sz w:val="20"/>
          <w:szCs w:val="20"/>
        </w:rPr>
      </w:pPr>
    </w:p>
    <w:p w14:paraId="10724925" w14:textId="77777777" w:rsidR="00155E61" w:rsidRPr="00887E16" w:rsidRDefault="00155E61" w:rsidP="00155E61">
      <w:pPr>
        <w:spacing w:before="240"/>
        <w:jc w:val="center"/>
        <w:rPr>
          <w:rFonts w:ascii="Arial" w:eastAsia="Arial" w:hAnsi="Arial" w:cs="Arial"/>
          <w:bCs/>
          <w:sz w:val="20"/>
          <w:szCs w:val="20"/>
        </w:rPr>
      </w:pPr>
      <w:r w:rsidRPr="00887E16">
        <w:rPr>
          <w:rFonts w:ascii="Arial" w:eastAsia="Arial" w:hAnsi="Arial" w:cs="Arial"/>
          <w:bCs/>
          <w:sz w:val="20"/>
          <w:szCs w:val="20"/>
        </w:rPr>
        <w:t>wzór</w:t>
      </w:r>
    </w:p>
    <w:p w14:paraId="0B6CBD2D" w14:textId="77777777" w:rsidR="00155E61" w:rsidRPr="00887E16" w:rsidRDefault="00155E61" w:rsidP="00155E61">
      <w:pPr>
        <w:spacing w:line="360" w:lineRule="auto"/>
        <w:rPr>
          <w:rFonts w:ascii="Arial" w:hAnsi="Arial" w:cs="Arial"/>
          <w:b/>
          <w:bCs/>
          <w:color w:val="auto"/>
        </w:rPr>
      </w:pPr>
    </w:p>
    <w:p w14:paraId="65A22BAE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887E16">
        <w:rPr>
          <w:rFonts w:ascii="Arial" w:hAnsi="Arial" w:cs="Arial"/>
          <w:b/>
          <w:bCs/>
          <w:color w:val="auto"/>
        </w:rPr>
        <w:t>AKTUALIZACJA</w:t>
      </w:r>
    </w:p>
    <w:p w14:paraId="1972A53B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887E16">
        <w:rPr>
          <w:rFonts w:ascii="Arial" w:hAnsi="Arial" w:cs="Arial"/>
          <w:b/>
          <w:bCs/>
          <w:color w:val="auto"/>
          <w:spacing w:val="20"/>
        </w:rPr>
        <w:t>HARMONOGRAMU/KOSZTORYSU/OPISU POSZCZEGÓLNYCH DZIAŁAŃ REALIZACJI ZADANIA</w:t>
      </w:r>
    </w:p>
    <w:p w14:paraId="5E3974F1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5D481758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1B463FC" w14:textId="77777777" w:rsidR="00155E61" w:rsidRPr="00887E16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887E16">
        <w:rPr>
          <w:rFonts w:ascii="Arial" w:hAnsi="Arial" w:cs="Arial"/>
          <w:b/>
          <w:bCs/>
          <w:color w:val="auto"/>
          <w:spacing w:val="20"/>
          <w:sz w:val="20"/>
          <w:szCs w:val="20"/>
        </w:rPr>
        <w:t>STOSOWNIE DO INFORMACJI O WYSOKOŚCI PRZYZNANEJ DOTACJI*</w:t>
      </w:r>
    </w:p>
    <w:p w14:paraId="706C8C4A" w14:textId="77777777" w:rsidR="00155E61" w:rsidRPr="00887E16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887E16">
        <w:rPr>
          <w:rFonts w:ascii="Arial" w:hAnsi="Arial" w:cs="Arial"/>
          <w:b/>
          <w:bCs/>
          <w:color w:val="auto"/>
          <w:spacing w:val="20"/>
          <w:sz w:val="20"/>
          <w:szCs w:val="20"/>
        </w:rPr>
        <w:t xml:space="preserve">W ZWIĄZKU Z ANEKSEM DO UMOWY* </w:t>
      </w:r>
      <w:r w:rsidRPr="00887E16">
        <w:rPr>
          <w:rFonts w:ascii="Arial" w:hAnsi="Arial" w:cs="Arial"/>
          <w:bCs/>
          <w:color w:val="auto"/>
          <w:spacing w:val="20"/>
          <w:sz w:val="20"/>
          <w:szCs w:val="20"/>
        </w:rPr>
        <w:t xml:space="preserve"> (właściwość zaznaczyć)</w:t>
      </w:r>
    </w:p>
    <w:p w14:paraId="0F4EF99B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F56EDD6" w14:textId="77777777" w:rsidR="00155E61" w:rsidRPr="00887E16" w:rsidRDefault="00155E61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6A2B7730" w14:textId="77777777" w:rsidR="00887E16" w:rsidRPr="00887E16" w:rsidRDefault="00887E16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2E3D3129" w14:textId="19A4D5E2" w:rsidR="007B60CF" w:rsidRPr="00887E16" w:rsidRDefault="007B60CF" w:rsidP="00155E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87E16">
        <w:rPr>
          <w:rFonts w:ascii="Arial" w:hAnsi="Arial" w:cs="Arial"/>
          <w:b/>
          <w:bCs/>
          <w:color w:val="auto"/>
          <w:sz w:val="20"/>
          <w:szCs w:val="20"/>
        </w:rPr>
        <w:t>I. Podstawowe informacje o złożonej ofercie</w:t>
      </w:r>
    </w:p>
    <w:p w14:paraId="7DE3B63B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155E61" w:rsidRPr="00887E16" w14:paraId="44E7CB52" w14:textId="77777777" w:rsidTr="00887E16">
        <w:trPr>
          <w:trHeight w:val="379"/>
        </w:trPr>
        <w:tc>
          <w:tcPr>
            <w:tcW w:w="3119" w:type="dxa"/>
            <w:shd w:val="clear" w:color="auto" w:fill="DDD9C3"/>
            <w:vAlign w:val="center"/>
          </w:tcPr>
          <w:p w14:paraId="63AE01A3" w14:textId="77777777" w:rsidR="00155E61" w:rsidRPr="00887E16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  <w:p w14:paraId="7B346B19" w14:textId="77777777" w:rsidR="00155E61" w:rsidRPr="00887E16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A10DF9" w14:textId="0161EE25" w:rsidR="00155E61" w:rsidRPr="00887E16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0F299B62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3AAC9B" w14:textId="77777777" w:rsidR="00887E16" w:rsidRPr="00887E16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FCA461" w14:textId="77777777" w:rsidR="00887E16" w:rsidRPr="00887E16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3AF08F" w14:textId="77777777" w:rsidR="00887E16" w:rsidRPr="00887E16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A1D14F" w14:textId="77777777" w:rsidR="00887E16" w:rsidRPr="00887E16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5E61" w:rsidRPr="00887E16" w14:paraId="2E355EF8" w14:textId="77777777" w:rsidTr="00887E16">
        <w:trPr>
          <w:trHeight w:val="377"/>
        </w:trPr>
        <w:tc>
          <w:tcPr>
            <w:tcW w:w="3119" w:type="dxa"/>
            <w:shd w:val="clear" w:color="auto" w:fill="DDD9C3"/>
            <w:vAlign w:val="center"/>
          </w:tcPr>
          <w:p w14:paraId="2581AF72" w14:textId="77777777" w:rsidR="00155E61" w:rsidRPr="00887E16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przyznanej dotacji </w:t>
            </w:r>
          </w:p>
          <w:p w14:paraId="24FD9140" w14:textId="77777777" w:rsidR="00155E61" w:rsidRPr="00887E16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6FD9F1" w14:textId="339C98F6" w:rsidR="00155E61" w:rsidRPr="00887E16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5D089B29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D2FD5B" w14:textId="77777777" w:rsidR="00155E61" w:rsidRPr="00887E16" w:rsidRDefault="00155E61" w:rsidP="00155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090"/>
        <w:gridCol w:w="1560"/>
        <w:gridCol w:w="2976"/>
        <w:gridCol w:w="1418"/>
        <w:gridCol w:w="1730"/>
      </w:tblGrid>
      <w:tr w:rsidR="00155E61" w:rsidRPr="00887E16" w14:paraId="78074283" w14:textId="77777777" w:rsidTr="00887E16">
        <w:trPr>
          <w:trHeight w:val="377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EBD5051" w14:textId="470B1CE9" w:rsidR="00155E61" w:rsidRPr="00887E16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/>
          </w:tcPr>
          <w:p w14:paraId="0FBEE032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14:paraId="2E42A3F6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98EC55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ABA22A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14:paraId="5B78E5BB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14:paraId="48122F88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7CB64879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C81B56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7A228EB" w14:textId="77777777" w:rsidR="00887E16" w:rsidRPr="00887E16" w:rsidRDefault="00887E16" w:rsidP="00155E61">
      <w:pPr>
        <w:pStyle w:val="Akapitzlist"/>
        <w:rPr>
          <w:rFonts w:ascii="Arial" w:hAnsi="Arial" w:cs="Arial"/>
          <w:bCs/>
          <w:color w:val="auto"/>
          <w:sz w:val="20"/>
          <w:szCs w:val="20"/>
        </w:rPr>
      </w:pPr>
    </w:p>
    <w:p w14:paraId="049E4A8C" w14:textId="77777777" w:rsidR="00887E16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479E8A7E" w14:textId="77777777" w:rsidR="00887E16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2833CF01" w14:textId="77777777" w:rsidR="00887E16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56A1EFB8" w14:textId="4E41597B" w:rsidR="00155E61" w:rsidRPr="00887E16" w:rsidRDefault="00155E61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887E16">
        <w:rPr>
          <w:rFonts w:ascii="Arial" w:hAnsi="Arial" w:cs="Arial"/>
          <w:b/>
          <w:color w:val="auto"/>
          <w:sz w:val="20"/>
          <w:szCs w:val="20"/>
        </w:rPr>
        <w:t>Zaktualizowane informacje d</w:t>
      </w:r>
      <w:r w:rsidR="00887E16" w:rsidRPr="00887E16">
        <w:rPr>
          <w:rFonts w:ascii="Arial" w:hAnsi="Arial" w:cs="Arial"/>
          <w:b/>
          <w:color w:val="auto"/>
          <w:sz w:val="20"/>
          <w:szCs w:val="20"/>
        </w:rPr>
        <w:t>otyczą</w:t>
      </w:r>
      <w:r w:rsidR="00887E16" w:rsidRPr="00887E16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1"/>
      </w:r>
      <w:r w:rsidRPr="00887E16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14:paraId="6BE3EF6D" w14:textId="77777777" w:rsidR="00155E61" w:rsidRPr="00887E16" w:rsidRDefault="00155E61" w:rsidP="00155E61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14:paraId="5D6553DB" w14:textId="77777777" w:rsidR="00155E61" w:rsidRPr="00887E16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887E16">
        <w:rPr>
          <w:rFonts w:ascii="Arial" w:hAnsi="Arial" w:cs="Arial"/>
          <w:color w:val="auto"/>
          <w:sz w:val="20"/>
          <w:szCs w:val="20"/>
        </w:rPr>
        <w:t>opisu poszczególnych działań</w:t>
      </w:r>
    </w:p>
    <w:p w14:paraId="66280D0A" w14:textId="77777777" w:rsidR="00155E61" w:rsidRPr="00887E16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887E16">
        <w:rPr>
          <w:rFonts w:ascii="Arial" w:eastAsia="Arial" w:hAnsi="Arial" w:cs="Arial"/>
          <w:color w:val="auto"/>
          <w:sz w:val="20"/>
          <w:szCs w:val="20"/>
        </w:rPr>
        <w:t>harmonogramu,</w:t>
      </w:r>
    </w:p>
    <w:p w14:paraId="1710D8C6" w14:textId="024367F2" w:rsidR="00155E61" w:rsidRPr="00887E16" w:rsidRDefault="00887E16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opisu </w:t>
      </w:r>
      <w:r w:rsidR="00155E61" w:rsidRPr="00887E16">
        <w:rPr>
          <w:rFonts w:ascii="Arial" w:eastAsia="Arial" w:hAnsi="Arial" w:cs="Arial"/>
          <w:color w:val="auto"/>
          <w:sz w:val="20"/>
          <w:szCs w:val="20"/>
        </w:rPr>
        <w:t>rezultatów realizacji zadania,</w:t>
      </w:r>
    </w:p>
    <w:p w14:paraId="66F60FA7" w14:textId="7090E8E4" w:rsidR="00155E61" w:rsidRPr="00887E16" w:rsidRDefault="00887E16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kalkulacji przewidywanych kosztów realizacji zadania</w:t>
      </w:r>
      <w:r w:rsidR="00155E61" w:rsidRPr="00887E16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2EF9FEDC" w14:textId="77777777" w:rsidR="00881C12" w:rsidRPr="00887E16" w:rsidRDefault="00881C12" w:rsidP="00887E1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7B30914" w14:textId="2445830F" w:rsidR="00881C12" w:rsidRPr="00887E16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0DEDFD0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413D0AF3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5DD9E4B1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B274108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BF68481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3B463656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F9F4342" w14:textId="77777777" w:rsidR="00155E61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6991AEC" w14:textId="77777777" w:rsidR="00887E16" w:rsidRDefault="00887E1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AAACD77" w14:textId="67B7303D" w:rsidR="00887E16" w:rsidRPr="004D6526" w:rsidRDefault="00887E16" w:rsidP="004D652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4D6526">
        <w:rPr>
          <w:rFonts w:ascii="Arial" w:hAnsi="Arial" w:cs="Arial"/>
          <w:b/>
          <w:color w:val="auto"/>
        </w:rPr>
        <w:t>Zaktualizowany opis  realizacji zadania publicznego</w:t>
      </w:r>
    </w:p>
    <w:p w14:paraId="25992021" w14:textId="77777777" w:rsidR="00887E16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0939D20A" w14:textId="77777777" w:rsidR="00AA526B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7F1BAF2F" w14:textId="191980E6" w:rsidR="00AA526B" w:rsidRPr="00AA526B" w:rsidRDefault="00AA526B" w:rsidP="00AA526B">
      <w:pPr>
        <w:widowControl w:val="0"/>
        <w:suppressAutoHyphens/>
        <w:ind w:left="-709" w:firstLine="709"/>
        <w:jc w:val="both"/>
        <w:rPr>
          <w:rFonts w:eastAsia="Arial"/>
          <w:color w:val="auto"/>
          <w:kern w:val="1"/>
        </w:rPr>
      </w:pPr>
      <w:r w:rsidRPr="00AA526B">
        <w:rPr>
          <w:rFonts w:eastAsia="Arial"/>
          <w:b/>
          <w:bCs/>
          <w:color w:val="auto"/>
          <w:kern w:val="1"/>
          <w:sz w:val="20"/>
          <w:szCs w:val="20"/>
        </w:rPr>
        <w:t xml:space="preserve">     </w:t>
      </w:r>
      <w:r w:rsidRPr="00AA526B">
        <w:rPr>
          <w:rFonts w:eastAsia="Arial"/>
          <w:b/>
          <w:bCs/>
          <w:color w:val="auto"/>
          <w:kern w:val="1"/>
        </w:rPr>
        <w:t>Opis poszczególnych działań w zakresie realizacji zadania publicznego</w:t>
      </w:r>
      <w:r w:rsidRPr="00AA526B">
        <w:rPr>
          <w:rFonts w:eastAsia="Arial"/>
          <w:color w:val="auto"/>
          <w:kern w:val="1"/>
        </w:rPr>
        <w:t xml:space="preserve"> </w:t>
      </w:r>
      <w:r>
        <w:rPr>
          <w:rFonts w:eastAsia="Arial"/>
          <w:color w:val="auto"/>
          <w:kern w:val="1"/>
        </w:rPr>
        <w:t>musi być spójny z harmonogramem</w:t>
      </w:r>
      <w:r w:rsidRPr="00AA526B">
        <w:rPr>
          <w:rFonts w:eastAsia="Arial"/>
          <w:color w:val="auto"/>
          <w:kern w:val="1"/>
        </w:rPr>
        <w:t xml:space="preserve"> powinien zawierać liczbowe określenie skali działań planowanych przy realizacji zadania publicznego, np. liczbę świadczeń udzielanych tygodniowo, miesięcznie, liczbę odbiorców; przy opisie działania oferent może dokonać analizy wystąpienia ryzyka w trakcie</w:t>
      </w:r>
      <w:r>
        <w:rPr>
          <w:rFonts w:eastAsia="Arial"/>
          <w:color w:val="auto"/>
          <w:kern w:val="1"/>
        </w:rPr>
        <w:t xml:space="preserve"> realizacji zadania publicznego.</w:t>
      </w:r>
      <w:r w:rsidRPr="00AA526B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N</w:t>
      </w:r>
      <w:r w:rsidRPr="00887E16">
        <w:rPr>
          <w:rFonts w:ascii="Arial" w:eastAsia="Arial" w:hAnsi="Arial" w:cs="Arial"/>
          <w:bCs/>
          <w:sz w:val="20"/>
          <w:szCs w:val="20"/>
        </w:rPr>
        <w:t xml:space="preserve">ależy wskazać i opisać: </w:t>
      </w:r>
      <w:r w:rsidRPr="00AA526B">
        <w:rPr>
          <w:rFonts w:ascii="Arial" w:eastAsia="Arial" w:hAnsi="Arial" w:cs="Arial"/>
          <w:bCs/>
          <w:sz w:val="20"/>
          <w:szCs w:val="20"/>
          <w:u w:val="single"/>
        </w:rPr>
        <w:t>miejsce realizacji zadania</w:t>
      </w:r>
      <w:r w:rsidRPr="00887E16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AA526B">
        <w:rPr>
          <w:rFonts w:ascii="Arial" w:eastAsia="Arial" w:hAnsi="Arial" w:cs="Arial"/>
          <w:bCs/>
          <w:sz w:val="20"/>
          <w:szCs w:val="20"/>
          <w:u w:val="single"/>
        </w:rPr>
        <w:t>grupę docelową</w:t>
      </w:r>
      <w:r w:rsidRPr="00887E16">
        <w:rPr>
          <w:rFonts w:ascii="Arial" w:eastAsia="Arial" w:hAnsi="Arial" w:cs="Arial"/>
          <w:bCs/>
          <w:sz w:val="20"/>
          <w:szCs w:val="20"/>
        </w:rPr>
        <w:t>, sposób rozwiązywania jej problemów/zaspokajania potrzeb, komplementarność z innymi działaniami podejmowanymi przez organizację lub inne podmioty)</w:t>
      </w:r>
    </w:p>
    <w:p w14:paraId="641C8A0B" w14:textId="77777777" w:rsidR="00AA526B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3A700C7F" w14:textId="77777777" w:rsidR="00984FF1" w:rsidRPr="00887E16" w:rsidRDefault="00663D27" w:rsidP="00AA5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87E16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7B60CF" w:rsidRPr="00887E16" w14:paraId="7C0D449F" w14:textId="77777777" w:rsidTr="00155E61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58922624" w:rsidR="007B60CF" w:rsidRPr="00887E16" w:rsidRDefault="007B60CF" w:rsidP="00AA526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887E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Syntetyczny opis zadania </w:t>
            </w:r>
          </w:p>
        </w:tc>
      </w:tr>
      <w:tr w:rsidR="007B60CF" w:rsidRPr="00887E16" w14:paraId="606FAC76" w14:textId="77777777" w:rsidTr="00155E61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11452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56A67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FB860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153C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8A140" w14:textId="77777777" w:rsidR="00E07C9D" w:rsidRPr="00887E16" w:rsidRDefault="00E07C9D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ED0DD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DFB79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1D94FA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25DFD9" w14:textId="52E6ECD0" w:rsidR="00887E16" w:rsidRPr="004D6526" w:rsidRDefault="00887E16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4D6526">
        <w:rPr>
          <w:rFonts w:ascii="Arial" w:hAnsi="Arial" w:cs="Arial"/>
          <w:b/>
          <w:color w:val="auto"/>
        </w:rPr>
        <w:t>Zaktualizowany harmonogram realizacji zadania publicznego</w:t>
      </w:r>
    </w:p>
    <w:p w14:paraId="66096604" w14:textId="77777777" w:rsidR="00887E16" w:rsidRPr="00887E16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12AE5C02" w14:textId="77777777" w:rsidR="00887E16" w:rsidRDefault="00887E16" w:rsidP="00887E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887E16" w:rsidRPr="00887E16" w14:paraId="1DCC8947" w14:textId="77777777" w:rsidTr="002B79F7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F900" w14:textId="77777777" w:rsidR="00887E16" w:rsidRPr="00887E16" w:rsidRDefault="00887E16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23375BE1" w14:textId="77777777" w:rsidR="00887E16" w:rsidRPr="00887E16" w:rsidRDefault="00887E16" w:rsidP="002B79F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887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E16">
              <w:rPr>
                <w:rFonts w:ascii="Arial" w:eastAsia="Arial" w:hAnsi="Arial" w:cs="Arial"/>
                <w:bCs/>
                <w:sz w:val="20"/>
                <w:szCs w:val="20"/>
              </w:rPr>
              <w:t>ich realizacji)</w:t>
            </w:r>
          </w:p>
        </w:tc>
      </w:tr>
      <w:tr w:rsidR="00887E16" w:rsidRPr="00887E16" w14:paraId="3F3ED268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BB27A8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ED411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E68F6F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8194FC4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16061D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DF586BD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887E16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  <w:r w:rsidRPr="00887E1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887E16" w14:paraId="04E8A637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1AC023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49EF2E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9AA33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0B35558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ADE039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23D4E11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2CD7CAFA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C3D3CC2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50D8D4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AF909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5094B4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E658D57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EC152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53FA1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96ECF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E7629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2140360E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92A89E" w14:textId="77777777" w:rsidR="00887E16" w:rsidRPr="00887E16" w:rsidRDefault="00887E16" w:rsidP="002B79F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066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252B38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7C5B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96E3A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671FF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1DAF1A20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6678A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12F4FAB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04B62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28B69B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F24782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4ADE89E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1DD8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5D3047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120DA0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A19A73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55C5675F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8A0A20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358E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6733C6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39E4D5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0C982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68CD3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06E7A042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1B96D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72640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034528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0FC8E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65922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4AF58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0D11EA3E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FBBCEB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560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886D0B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DCC2F8B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D489460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711F83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2A92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FF85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7CE4B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55C2ED62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3FB95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7394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E2555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D6A4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243A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85F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D2D5F25" w14:textId="77777777" w:rsidR="00887E16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20A7D686" w14:textId="77777777" w:rsidR="00887E16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0D7BA6DA" w14:textId="6E33AB6F" w:rsidR="00887E16" w:rsidRPr="004D6526" w:rsidRDefault="00887E16" w:rsidP="004D6526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/>
          <w:color w:val="auto"/>
        </w:rPr>
      </w:pPr>
      <w:r w:rsidRPr="004D6526">
        <w:rPr>
          <w:rFonts w:ascii="Arial" w:hAnsi="Arial" w:cs="Arial"/>
          <w:b/>
          <w:color w:val="auto"/>
        </w:rPr>
        <w:t xml:space="preserve">Zaktualizowany opis zakładanych rezultatów realizacji zadania publicznego </w:t>
      </w:r>
    </w:p>
    <w:p w14:paraId="2A7E0225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F251AA3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887E16" w:rsidRPr="00887E16" w14:paraId="2294E353" w14:textId="77777777" w:rsidTr="00887E16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71E613DC" w14:textId="77777777" w:rsidR="00887E16" w:rsidRPr="00887E16" w:rsidRDefault="00887E16" w:rsidP="002B79F7">
            <w:pP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887E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887E16">
              <w:rPr>
                <w:rStyle w:val="Odwoanieprzypisudolnego"/>
                <w:rFonts w:ascii="Arial" w:eastAsia="Arial" w:hAnsi="Arial" w:cs="Arial"/>
                <w:bCs/>
                <w:sz w:val="20"/>
                <w:szCs w:val="20"/>
              </w:rPr>
              <w:footnoteReference w:id="3"/>
            </w:r>
            <w:r w:rsidRPr="00887E16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887E16" w14:paraId="2C1FC4B1" w14:textId="77777777" w:rsidTr="00887E16">
        <w:tc>
          <w:tcPr>
            <w:tcW w:w="3845" w:type="dxa"/>
            <w:shd w:val="clear" w:color="auto" w:fill="DDD9C3"/>
            <w:vAlign w:val="center"/>
          </w:tcPr>
          <w:p w14:paraId="44E19921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1DBC66C0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5FBE8C78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87E16" w:rsidRPr="00887E16" w14:paraId="6D9573C7" w14:textId="77777777" w:rsidTr="00887E16">
        <w:tc>
          <w:tcPr>
            <w:tcW w:w="3845" w:type="dxa"/>
            <w:shd w:val="clear" w:color="auto" w:fill="auto"/>
          </w:tcPr>
          <w:p w14:paraId="59C97FC2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371DEE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83EEE1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5B700926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741BE7B8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887E16" w14:paraId="1D1C6BA7" w14:textId="77777777" w:rsidTr="00887E16">
        <w:tc>
          <w:tcPr>
            <w:tcW w:w="3845" w:type="dxa"/>
            <w:shd w:val="clear" w:color="auto" w:fill="auto"/>
          </w:tcPr>
          <w:p w14:paraId="198795E7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8E7518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2ED9B5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0D62D33E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234EB257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887E16" w14:paraId="3534F2B8" w14:textId="77777777" w:rsidTr="00887E16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65ABA69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1AE38B1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3C1C361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4B713B5A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51FEC0BD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55FB6D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9B79DC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9ED107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F9E4DC" w14:textId="77777777" w:rsidR="004D6526" w:rsidRPr="004D6526" w:rsidRDefault="00887E16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 w:rsidRPr="004D6526">
        <w:rPr>
          <w:rFonts w:ascii="Arial" w:hAnsi="Arial" w:cs="Arial"/>
          <w:b/>
          <w:bCs/>
          <w:color w:val="auto"/>
        </w:rPr>
        <w:t>Zaktualizowana k</w:t>
      </w:r>
      <w:r w:rsidR="000C29F1" w:rsidRPr="004D6526">
        <w:rPr>
          <w:rFonts w:ascii="Arial" w:hAnsi="Arial" w:cs="Arial"/>
          <w:b/>
          <w:bCs/>
          <w:color w:val="auto"/>
        </w:rPr>
        <w:t xml:space="preserve">alkulacja przewidywanych kosztów realizacji </w:t>
      </w:r>
    </w:p>
    <w:p w14:paraId="0F2F59C1" w14:textId="39CD8A90" w:rsidR="00E07C9D" w:rsidRPr="00887E16" w:rsidRDefault="000C29F1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  <w:r w:rsidRPr="00887E16">
        <w:rPr>
          <w:rFonts w:ascii="Arial" w:hAnsi="Arial" w:cs="Arial"/>
          <w:b/>
          <w:bCs/>
          <w:color w:val="auto"/>
        </w:rPr>
        <w:t xml:space="preserve">zadania </w:t>
      </w:r>
      <w:r w:rsidR="00FE33F1" w:rsidRPr="00887E16">
        <w:rPr>
          <w:rFonts w:ascii="Arial" w:hAnsi="Arial" w:cs="Arial"/>
          <w:b/>
          <w:bCs/>
          <w:color w:val="auto"/>
        </w:rPr>
        <w:t>publicznego</w:t>
      </w:r>
    </w:p>
    <w:p w14:paraId="5B7EAFF8" w14:textId="77777777" w:rsidR="00676B6B" w:rsidRPr="00887E16" w:rsidRDefault="00676B6B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887E16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887E16" w:rsidRDefault="005C3B47" w:rsidP="005C3B47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887E16" w:rsidRDefault="00C558C9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(w</w:t>
            </w:r>
            <w:r w:rsidR="005C3B47" w:rsidRPr="00887E16">
              <w:rPr>
                <w:rFonts w:ascii="Arial" w:hAnsi="Arial" w:cs="Arial"/>
                <w:sz w:val="20"/>
                <w:szCs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7E16">
              <w:rPr>
                <w:rFonts w:ascii="Arial" w:hAnsi="Arial" w:cs="Arial"/>
                <w:sz w:val="20"/>
                <w:szCs w:val="20"/>
              </w:rPr>
              <w:br/>
              <w:t>w sekcji V-B</w:t>
            </w:r>
            <w:r w:rsidRPr="00887E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508" w:rsidRPr="00887E16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887E16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31EBF274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Koszt jedn</w:t>
            </w:r>
            <w:r w:rsidR="004D1EA3" w:rsidRPr="00887E16">
              <w:rPr>
                <w:rFonts w:ascii="Arial" w:hAnsi="Arial" w:cs="Arial"/>
                <w:b/>
                <w:sz w:val="20"/>
                <w:szCs w:val="20"/>
              </w:rPr>
              <w:t>ost</w:t>
            </w:r>
            <w:r w:rsidR="00051ED5" w:rsidRPr="00887E1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D1EA3" w:rsidRPr="00887E16">
              <w:rPr>
                <w:rFonts w:ascii="Arial" w:hAnsi="Arial" w:cs="Arial"/>
                <w:b/>
                <w:sz w:val="20"/>
                <w:szCs w:val="20"/>
              </w:rPr>
              <w:t>owy</w:t>
            </w:r>
            <w:r w:rsidR="005C3B47" w:rsidRPr="00887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90A5BF" w14:textId="7FD665EB" w:rsidR="006160C1" w:rsidRPr="00887E16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6160C1" w:rsidRPr="00887E16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A115CD"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A115CD"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3A2508" w:rsidRPr="00887E16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887E16" w:rsidRDefault="00E617D8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 w:rsidR="006160C1" w:rsidRPr="00887E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887E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="00F60A53" w:rsidRPr="00887E1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6160C1" w:rsidRPr="00887E16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Koszty realizacji działań</w:t>
            </w:r>
          </w:p>
        </w:tc>
      </w:tr>
      <w:tr w:rsidR="003A2508" w:rsidRPr="00887E16" w14:paraId="659AE0B6" w14:textId="77777777" w:rsidTr="00051ED5">
        <w:tc>
          <w:tcPr>
            <w:tcW w:w="484" w:type="pct"/>
          </w:tcPr>
          <w:p w14:paraId="5D8E8C2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461CAF49" w14:textId="77777777" w:rsidTr="00051ED5">
        <w:tc>
          <w:tcPr>
            <w:tcW w:w="484" w:type="pct"/>
          </w:tcPr>
          <w:p w14:paraId="01AB943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4490F157" w14:textId="77777777" w:rsidTr="00051ED5">
        <w:tc>
          <w:tcPr>
            <w:tcW w:w="484" w:type="pct"/>
          </w:tcPr>
          <w:p w14:paraId="557D6BB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12AA68A5" w14:textId="77777777" w:rsidTr="00051ED5">
        <w:tc>
          <w:tcPr>
            <w:tcW w:w="484" w:type="pct"/>
          </w:tcPr>
          <w:p w14:paraId="078776F8" w14:textId="1BD3A1D3" w:rsidR="006160C1" w:rsidRPr="00887E16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4ACF6DA9" w14:textId="77777777" w:rsidTr="00051ED5">
        <w:tc>
          <w:tcPr>
            <w:tcW w:w="484" w:type="pct"/>
          </w:tcPr>
          <w:p w14:paraId="2E7D3C5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20830508" w14:textId="77777777" w:rsidTr="00051ED5">
        <w:tc>
          <w:tcPr>
            <w:tcW w:w="484" w:type="pct"/>
          </w:tcPr>
          <w:p w14:paraId="12AEC14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4C17F526" w14:textId="77777777" w:rsidTr="00051ED5">
        <w:tc>
          <w:tcPr>
            <w:tcW w:w="484" w:type="pct"/>
          </w:tcPr>
          <w:p w14:paraId="5D64C94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66B93A38" w14:textId="77777777" w:rsidTr="00051ED5">
        <w:tc>
          <w:tcPr>
            <w:tcW w:w="484" w:type="pct"/>
          </w:tcPr>
          <w:p w14:paraId="4E24A080" w14:textId="5C081288" w:rsidR="006160C1" w:rsidRPr="00887E16" w:rsidRDefault="00C558C9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36D2E672" w14:textId="77777777" w:rsidTr="00051ED5">
        <w:tc>
          <w:tcPr>
            <w:tcW w:w="484" w:type="pct"/>
          </w:tcPr>
          <w:p w14:paraId="6AFB5F2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1D7D843F" w14:textId="77777777" w:rsidTr="00051ED5">
        <w:tc>
          <w:tcPr>
            <w:tcW w:w="484" w:type="pct"/>
          </w:tcPr>
          <w:p w14:paraId="53DF872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5994C149" w14:textId="77777777" w:rsidTr="00051ED5">
        <w:tc>
          <w:tcPr>
            <w:tcW w:w="484" w:type="pct"/>
          </w:tcPr>
          <w:p w14:paraId="7347222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0B8E7AFF" w14:textId="77777777" w:rsidTr="00051ED5">
        <w:tc>
          <w:tcPr>
            <w:tcW w:w="484" w:type="pct"/>
          </w:tcPr>
          <w:p w14:paraId="3AC80196" w14:textId="3500D8C3" w:rsidR="006160C1" w:rsidRPr="00887E16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</w:tr>
      <w:tr w:rsidR="003A2508" w:rsidRPr="00887E16" w14:paraId="45219FD3" w14:textId="77777777" w:rsidTr="00051ED5">
        <w:tc>
          <w:tcPr>
            <w:tcW w:w="484" w:type="pct"/>
          </w:tcPr>
          <w:p w14:paraId="1C2ECB7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5B0639B9" w14:textId="77777777" w:rsidTr="00051ED5">
        <w:tc>
          <w:tcPr>
            <w:tcW w:w="484" w:type="pct"/>
          </w:tcPr>
          <w:p w14:paraId="35FD2DB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6EE6BEDA" w14:textId="77777777" w:rsidTr="00051ED5">
        <w:tc>
          <w:tcPr>
            <w:tcW w:w="484" w:type="pct"/>
          </w:tcPr>
          <w:p w14:paraId="18E1528A" w14:textId="11761358" w:rsidR="006160C1" w:rsidRPr="00887E16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3516CE" w14:textId="77777777" w:rsidR="004D6526" w:rsidRPr="00887E16" w:rsidRDefault="004D6526" w:rsidP="0065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887E16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887E16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887E16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051ED5"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051ED5"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Udział </w:t>
            </w:r>
            <w:r w:rsidR="00A115CD"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A115CD"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887E16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617D8" w:rsidRPr="00887E16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Wkład własny</w:t>
            </w:r>
            <w:r w:rsidR="00DC6B51" w:rsidRPr="00887E1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="00F60A53" w:rsidRPr="00887E1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 xml:space="preserve">Wkład własny </w:t>
            </w:r>
            <w:r w:rsidR="0074058F" w:rsidRPr="00887E16">
              <w:rPr>
                <w:rFonts w:ascii="Arial" w:hAnsi="Arial" w:cs="Arial"/>
                <w:sz w:val="20"/>
                <w:szCs w:val="20"/>
              </w:rPr>
              <w:t xml:space="preserve">niefinansowy (osobowy i </w:t>
            </w:r>
            <w:r w:rsidRPr="00887E16">
              <w:rPr>
                <w:rFonts w:ascii="Arial" w:hAnsi="Arial" w:cs="Arial"/>
                <w:sz w:val="20"/>
                <w:szCs w:val="20"/>
              </w:rPr>
              <w:t>rzeczowy</w:t>
            </w:r>
            <w:r w:rsidR="0074058F" w:rsidRPr="00887E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1C51A" w14:textId="77777777" w:rsidR="00E617D8" w:rsidRPr="00887E16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887E16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887E16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7E16">
              <w:rPr>
                <w:rStyle w:val="Odwoanieprzypisudolnego"/>
                <w:rFonts w:ascii="Arial" w:hAnsi="Arial" w:cs="Arial"/>
                <w:b/>
                <w:color w:val="auto"/>
                <w:sz w:val="20"/>
                <w:szCs w:val="20"/>
              </w:rPr>
              <w:footnoteReference w:id="6"/>
            </w: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887E16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5C3B47"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5C3B47"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887E16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887E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="00BF7CA7" w:rsidRPr="00887E1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887E16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887E16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887E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887E16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887E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887E16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887E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2D35F893" w14:textId="77777777" w:rsidTr="004D1EA3">
        <w:tc>
          <w:tcPr>
            <w:tcW w:w="567" w:type="dxa"/>
          </w:tcPr>
          <w:p w14:paraId="67FAFCBA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9DBD7" w14:textId="77777777" w:rsidR="00E617D8" w:rsidRPr="00887E16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AB8B4F5" w14:textId="77777777" w:rsidR="004D6526" w:rsidRDefault="004D652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FB6DA1" w14:textId="77777777" w:rsidR="004D6526" w:rsidRDefault="004D6526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B4FC93" w14:textId="77777777" w:rsidR="00654787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4A68F9" w14:textId="77777777" w:rsidR="00654787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7F84C9" w14:textId="77777777" w:rsidR="00654787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DC1E6C9" w14:textId="4E7D9721" w:rsidR="004D6526" w:rsidRDefault="004D6526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2BF862E" w14:textId="77777777" w:rsidR="004D6526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</w:p>
    <w:p w14:paraId="15EA3F82" w14:textId="6A268362" w:rsidR="00B01A54" w:rsidRPr="00887E16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i podpis </w:t>
      </w:r>
      <w:r w:rsidR="00E24FE3" w:rsidRPr="00887E16">
        <w:rPr>
          <w:rFonts w:ascii="Arial" w:hAnsi="Arial" w:cs="Arial"/>
          <w:color w:val="auto"/>
          <w:sz w:val="20"/>
          <w:szCs w:val="20"/>
        </w:rPr>
        <w:t>osoby upoważnionej</w:t>
      </w:r>
      <w:r w:rsidR="00B01A54" w:rsidRPr="00887E16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887E16">
        <w:rPr>
          <w:rFonts w:ascii="Arial" w:hAnsi="Arial" w:cs="Arial"/>
          <w:color w:val="auto"/>
          <w:sz w:val="20"/>
          <w:szCs w:val="20"/>
        </w:rPr>
        <w:t>lub podpisy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887E16">
        <w:rPr>
          <w:rFonts w:ascii="Arial" w:hAnsi="Arial" w:cs="Arial"/>
          <w:color w:val="auto"/>
          <w:sz w:val="20"/>
          <w:szCs w:val="20"/>
        </w:rPr>
        <w:t>osób upoważnionych</w:t>
      </w:r>
      <w:r w:rsidR="00B01A54" w:rsidRPr="00887E16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887E16">
        <w:rPr>
          <w:rFonts w:ascii="Arial" w:hAnsi="Arial" w:cs="Arial"/>
          <w:color w:val="auto"/>
          <w:sz w:val="20"/>
          <w:szCs w:val="20"/>
        </w:rPr>
        <w:t>do składania oświadczeń</w:t>
      </w:r>
    </w:p>
    <w:p w14:paraId="56931E97" w14:textId="5A0B0A76" w:rsidR="00E24FE3" w:rsidRPr="00887E16" w:rsidRDefault="00E24FE3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887E16">
        <w:rPr>
          <w:rFonts w:ascii="Arial" w:hAnsi="Arial" w:cs="Arial"/>
          <w:color w:val="auto"/>
          <w:sz w:val="20"/>
          <w:szCs w:val="20"/>
        </w:rPr>
        <w:t>woli w imieniu</w:t>
      </w:r>
      <w:r w:rsidR="00B01A54" w:rsidRPr="00887E16">
        <w:rPr>
          <w:rFonts w:ascii="Arial" w:hAnsi="Arial" w:cs="Arial"/>
          <w:color w:val="auto"/>
          <w:sz w:val="20"/>
          <w:szCs w:val="20"/>
        </w:rPr>
        <w:t xml:space="preserve"> </w:t>
      </w:r>
      <w:r w:rsidRPr="00887E16">
        <w:rPr>
          <w:rFonts w:ascii="Arial" w:hAnsi="Arial" w:cs="Arial"/>
          <w:color w:val="auto"/>
          <w:sz w:val="20"/>
          <w:szCs w:val="20"/>
        </w:rPr>
        <w:t>oferent</w:t>
      </w:r>
      <w:r w:rsidR="000E6519" w:rsidRPr="00887E16">
        <w:rPr>
          <w:rFonts w:ascii="Arial" w:hAnsi="Arial" w:cs="Arial"/>
          <w:color w:val="auto"/>
          <w:sz w:val="20"/>
          <w:szCs w:val="20"/>
        </w:rPr>
        <w:t>ów</w:t>
      </w:r>
    </w:p>
    <w:p w14:paraId="5DB4ACAC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0F7A45DB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3055C315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4D6526" w14:paraId="54E6C2CA" w14:textId="77777777" w:rsidTr="004D6526">
        <w:tc>
          <w:tcPr>
            <w:tcW w:w="9352" w:type="dxa"/>
          </w:tcPr>
          <w:p w14:paraId="33CBA18A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C06A28" w14:textId="2239DF30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4D6526">
              <w:rPr>
                <w:rFonts w:ascii="Arial" w:hAnsi="Arial" w:cs="Arial"/>
                <w:b/>
                <w:color w:val="auto"/>
              </w:rPr>
              <w:t>Poświadczenie przyjęcia aktualizacji</w:t>
            </w:r>
            <w:r w:rsidRPr="004D6526">
              <w:rPr>
                <w:rStyle w:val="Odwoanieprzypisudolnego"/>
                <w:rFonts w:ascii="Arial" w:hAnsi="Arial" w:cs="Arial"/>
                <w:b/>
                <w:color w:val="auto"/>
              </w:rPr>
              <w:footnoteReference w:id="8"/>
            </w:r>
          </w:p>
          <w:p w14:paraId="09B57F9D" w14:textId="77777777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2ED6B73" w14:textId="77777777" w:rsid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3FE435" w14:textId="77777777" w:rsid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229F64" w14:textId="77777777" w:rsid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431235" w14:textId="77777777" w:rsidR="004D6526" w:rsidRPr="004D6526" w:rsidRDefault="004D6526" w:rsidP="0065478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01E57E2" w14:textId="77777777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71E36C4" w14:textId="77777777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6526"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………………………………………………                             ………………………………………………</w:t>
            </w:r>
          </w:p>
          <w:p w14:paraId="6D27E9D9" w14:textId="77777777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010307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DDD97F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73AD63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CF9FF6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43C4EE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529DBC9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445CC12" w14:textId="77777777" w:rsidR="004D6526" w:rsidRP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</w:rPr>
      </w:pPr>
    </w:p>
    <w:p w14:paraId="14B2A54F" w14:textId="77777777" w:rsidR="004D6526" w:rsidRP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</w:rPr>
      </w:pPr>
    </w:p>
    <w:p w14:paraId="247C8837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8826884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1DF0752F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4F31F549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3949FD05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650961D1" w14:textId="2AF5F879" w:rsidR="00BE2E0E" w:rsidRPr="00887E16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7E16">
        <w:rPr>
          <w:rFonts w:ascii="Arial" w:hAnsi="Arial" w:cs="Arial"/>
          <w:color w:val="auto"/>
          <w:sz w:val="20"/>
          <w:szCs w:val="20"/>
        </w:rPr>
        <w:tab/>
      </w:r>
    </w:p>
    <w:sectPr w:rsidR="00BE2E0E" w:rsidRPr="00887E16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D00B" w14:textId="77777777" w:rsidR="00BD5BEB" w:rsidRDefault="00BD5BEB">
      <w:r>
        <w:separator/>
      </w:r>
    </w:p>
  </w:endnote>
  <w:endnote w:type="continuationSeparator" w:id="0">
    <w:p w14:paraId="17D00475" w14:textId="77777777" w:rsidR="00BD5BEB" w:rsidRDefault="00BD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087455365"/>
      <w:docPartObj>
        <w:docPartGallery w:val="Page Numbers (Bottom of Page)"/>
        <w:docPartUnique/>
      </w:docPartObj>
    </w:sdtPr>
    <w:sdtEndPr/>
    <w:sdtContent>
      <w:p w14:paraId="0F6665BE" w14:textId="1EBBDE62" w:rsidR="00887E16" w:rsidRDefault="00887E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73193A" w:rsidRPr="0073193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FE3B" w14:textId="77777777" w:rsidR="00BD5BEB" w:rsidRDefault="00BD5BEB">
      <w:r>
        <w:separator/>
      </w:r>
    </w:p>
  </w:footnote>
  <w:footnote w:type="continuationSeparator" w:id="0">
    <w:p w14:paraId="518C517D" w14:textId="77777777" w:rsidR="00BD5BEB" w:rsidRDefault="00BD5BEB">
      <w:r>
        <w:continuationSeparator/>
      </w:r>
    </w:p>
  </w:footnote>
  <w:footnote w:id="1">
    <w:p w14:paraId="3C12AC49" w14:textId="7F3728C2" w:rsidR="00887E16" w:rsidRDefault="00887E16">
      <w:pPr>
        <w:pStyle w:val="Tekstprzypisudolnego"/>
      </w:pPr>
      <w:r>
        <w:rPr>
          <w:rStyle w:val="Odwoanieprzypisudolnego"/>
        </w:rPr>
        <w:footnoteRef/>
      </w:r>
      <w:r>
        <w:t xml:space="preserve">  Właściwe zaznaczyć</w:t>
      </w:r>
    </w:p>
  </w:footnote>
  <w:footnote w:id="2">
    <w:p w14:paraId="7792A9A8" w14:textId="77777777" w:rsidR="00887E16" w:rsidRPr="003A2508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51124C" w14:textId="77777777" w:rsidR="00887E16" w:rsidRPr="00C57111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024FB8C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6">
    <w:p w14:paraId="072E6CB4" w14:textId="32A344F7" w:rsidR="005C3B47" w:rsidRDefault="005C3B47" w:rsidP="005C3B47">
      <w:pPr>
        <w:widowControl w:val="0"/>
        <w:autoSpaceDE w:val="0"/>
        <w:autoSpaceDN w:val="0"/>
        <w:adjustRightInd w:val="0"/>
        <w:jc w:val="both"/>
      </w:pPr>
    </w:p>
  </w:footnote>
  <w:footnote w:id="7">
    <w:p w14:paraId="0BE2A642" w14:textId="1B7B131B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8">
    <w:p w14:paraId="213407E9" w14:textId="278759C1" w:rsidR="004D6526" w:rsidRDefault="004D6526">
      <w:pPr>
        <w:pStyle w:val="Tekstprzypisudolnego"/>
      </w:pPr>
      <w:r>
        <w:rPr>
          <w:rStyle w:val="Odwoanieprzypisudolnego"/>
        </w:rPr>
        <w:footnoteRef/>
      </w:r>
      <w:r>
        <w:t xml:space="preserve">  Wypełnia organ zlecający zadanie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125FB"/>
    <w:multiLevelType w:val="hybridMultilevel"/>
    <w:tmpl w:val="4986EBB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604C9"/>
    <w:multiLevelType w:val="hybridMultilevel"/>
    <w:tmpl w:val="83C25346"/>
    <w:lvl w:ilvl="0" w:tplc="9E3CCD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D6445F"/>
    <w:multiLevelType w:val="hybridMultilevel"/>
    <w:tmpl w:val="3872E17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83751D6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422A8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1"/>
  </w:num>
  <w:num w:numId="11">
    <w:abstractNumId w:val="37"/>
  </w:num>
  <w:num w:numId="12">
    <w:abstractNumId w:val="30"/>
  </w:num>
  <w:num w:numId="13">
    <w:abstractNumId w:val="34"/>
  </w:num>
  <w:num w:numId="14">
    <w:abstractNumId w:val="38"/>
  </w:num>
  <w:num w:numId="15">
    <w:abstractNumId w:val="0"/>
  </w:num>
  <w:num w:numId="16">
    <w:abstractNumId w:val="23"/>
  </w:num>
  <w:num w:numId="17">
    <w:abstractNumId w:val="27"/>
  </w:num>
  <w:num w:numId="18">
    <w:abstractNumId w:val="12"/>
  </w:num>
  <w:num w:numId="19">
    <w:abstractNumId w:val="32"/>
  </w:num>
  <w:num w:numId="20">
    <w:abstractNumId w:val="42"/>
  </w:num>
  <w:num w:numId="21">
    <w:abstractNumId w:val="40"/>
  </w:num>
  <w:num w:numId="22">
    <w:abstractNumId w:val="13"/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21"/>
  </w:num>
  <w:num w:numId="28">
    <w:abstractNumId w:val="15"/>
  </w:num>
  <w:num w:numId="29">
    <w:abstractNumId w:val="41"/>
  </w:num>
  <w:num w:numId="30">
    <w:abstractNumId w:val="29"/>
  </w:num>
  <w:num w:numId="31">
    <w:abstractNumId w:val="18"/>
  </w:num>
  <w:num w:numId="32">
    <w:abstractNumId w:val="36"/>
  </w:num>
  <w:num w:numId="33">
    <w:abstractNumId w:val="33"/>
  </w:num>
  <w:num w:numId="34">
    <w:abstractNumId w:val="28"/>
  </w:num>
  <w:num w:numId="35">
    <w:abstractNumId w:val="10"/>
  </w:num>
  <w:num w:numId="36">
    <w:abstractNumId w:val="25"/>
  </w:num>
  <w:num w:numId="37">
    <w:abstractNumId w:val="17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9"/>
  </w:num>
  <w:num w:numId="41">
    <w:abstractNumId w:val="24"/>
  </w:num>
  <w:num w:numId="42">
    <w:abstractNumId w:val="20"/>
  </w:num>
  <w:num w:numId="43">
    <w:abstractNumId w:val="35"/>
  </w:num>
  <w:num w:numId="44">
    <w:abstractNumId w:val="2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E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11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D6526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787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193A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E16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3219"/>
    <w:rsid w:val="00A14F8F"/>
    <w:rsid w:val="00A15245"/>
    <w:rsid w:val="00A1589E"/>
    <w:rsid w:val="00A2263B"/>
    <w:rsid w:val="00A22788"/>
    <w:rsid w:val="00A24653"/>
    <w:rsid w:val="00A25503"/>
    <w:rsid w:val="00A318A8"/>
    <w:rsid w:val="00A33B0C"/>
    <w:rsid w:val="00A3460B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26B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5BE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B38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A951DD67-7CB5-4D56-9F80-F87273A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6452-59E2-493E-BD08-91D95A7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almorawska</cp:lastModifiedBy>
  <cp:revision>2</cp:revision>
  <cp:lastPrinted>2018-10-01T08:37:00Z</cp:lastPrinted>
  <dcterms:created xsi:type="dcterms:W3CDTF">2020-03-10T12:04:00Z</dcterms:created>
  <dcterms:modified xsi:type="dcterms:W3CDTF">2020-03-10T12:04:00Z</dcterms:modified>
</cp:coreProperties>
</file>