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FF54" w14:textId="0FFDA18E" w:rsidR="003824DC" w:rsidRDefault="003824DC" w:rsidP="003824DC">
      <w:pPr>
        <w:jc w:val="right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</w:rPr>
        <w:t xml:space="preserve">Załącznik nr 1 </w:t>
      </w:r>
    </w:p>
    <w:p w14:paraId="7736E50A" w14:textId="7BAFD62A" w:rsidR="003824DC" w:rsidRDefault="00B20975" w:rsidP="003824DC">
      <w:pPr>
        <w:jc w:val="right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</w:t>
      </w:r>
      <w:r w:rsidR="003824DC">
        <w:rPr>
          <w:rFonts w:asciiTheme="minorHAnsi" w:eastAsia="Arial" w:hAnsiTheme="minorHAnsi" w:cstheme="minorHAnsi"/>
          <w:bCs/>
        </w:rPr>
        <w:t>o ogłoszenia</w:t>
      </w:r>
    </w:p>
    <w:p w14:paraId="3622288C" w14:textId="577A4B17" w:rsidR="003C009C" w:rsidRDefault="003C009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8E0C7C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5A264E">
        <w:rPr>
          <w:rFonts w:asciiTheme="minorHAnsi" w:eastAsia="Arial" w:hAnsiTheme="minorHAnsi" w:cstheme="minorHAnsi"/>
          <w:bCs/>
        </w:rPr>
        <w:t>(DZ. U. Z 2019 R. POZ. 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35F23F5E" w:rsidR="00AC10D1" w:rsidRPr="00D97AAD" w:rsidRDefault="00AC10D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1)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0B2D68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t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0B2D68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4F0E8F9F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3)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5)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0B2D68">
        <w:rPr>
          <w:rFonts w:asciiTheme="minorHAnsi" w:hAnsiTheme="minorHAnsi" w:cs="Verdana"/>
          <w:color w:val="auto"/>
          <w:sz w:val="22"/>
          <w:szCs w:val="22"/>
        </w:rPr>
        <w:t>I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6)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0B2D6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0B2D68">
        <w:rPr>
          <w:rFonts w:asciiTheme="minorHAnsi" w:hAnsiTheme="minorHAnsi" w:cs="Verdana"/>
          <w:color w:val="auto"/>
          <w:sz w:val="22"/>
          <w:szCs w:val="22"/>
        </w:rPr>
        <w:tab/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0B2D68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EC75C" w14:textId="77777777" w:rsidR="00E757E7" w:rsidRDefault="00E757E7">
      <w:r>
        <w:separator/>
      </w:r>
    </w:p>
  </w:endnote>
  <w:endnote w:type="continuationSeparator" w:id="0">
    <w:p w14:paraId="18F183BB" w14:textId="77777777" w:rsidR="00E757E7" w:rsidRDefault="00E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2097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C849" w14:textId="77777777" w:rsidR="00E757E7" w:rsidRDefault="00E757E7">
      <w:r>
        <w:separator/>
      </w:r>
    </w:p>
  </w:footnote>
  <w:footnote w:type="continuationSeparator" w:id="0">
    <w:p w14:paraId="6407E6EC" w14:textId="77777777" w:rsidR="00E757E7" w:rsidRDefault="00E757E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DC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64E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D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0975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57E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6DB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46BE2F35-2110-4EEB-AE5D-356DD41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3687-AFF7-496F-8A62-D5FC7241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almorawska</cp:lastModifiedBy>
  <cp:revision>2</cp:revision>
  <cp:lastPrinted>2020-01-22T13:23:00Z</cp:lastPrinted>
  <dcterms:created xsi:type="dcterms:W3CDTF">2020-01-28T08:35:00Z</dcterms:created>
  <dcterms:modified xsi:type="dcterms:W3CDTF">2020-01-28T08:35:00Z</dcterms:modified>
</cp:coreProperties>
</file>